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5132"/>
      </w:tblGrid>
      <w:tr w:rsidR="00AE078D" w:rsidRPr="00C24634" w14:paraId="1EE5B35D" w14:textId="77777777" w:rsidTr="00A5474B">
        <w:trPr>
          <w:trHeight w:val="2709"/>
        </w:trPr>
        <w:tc>
          <w:tcPr>
            <w:tcW w:w="4395" w:type="dxa"/>
            <w:vAlign w:val="center"/>
          </w:tcPr>
          <w:p w14:paraId="2FDE3C7F" w14:textId="77777777" w:rsidR="00A5474B" w:rsidRPr="0087131A" w:rsidRDefault="00A5474B" w:rsidP="00A5474B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87131A">
              <w:rPr>
                <w:rFonts w:ascii="Arial Narrow" w:hAnsi="Arial Narrow"/>
                <w:sz w:val="20"/>
                <w:szCs w:val="20"/>
                <w:u w:val="single"/>
              </w:rPr>
              <w:t>НА БЛАНКЕ ОРГАНИЗАЦИИ ЗАЯВИТЕЛЯ</w:t>
            </w:r>
          </w:p>
          <w:p w14:paraId="1E3F3F9B" w14:textId="7BC39339" w:rsidR="00AE078D" w:rsidRPr="00C24634" w:rsidRDefault="00A5474B" w:rsidP="00A5474B">
            <w:pPr>
              <w:tabs>
                <w:tab w:val="left" w:pos="214"/>
                <w:tab w:val="left" w:pos="5529"/>
                <w:tab w:val="left" w:pos="7371"/>
              </w:tabs>
              <w:jc w:val="center"/>
              <w:rPr>
                <w:rFonts w:ascii="Arial Narrow" w:hAnsi="Arial Narrow"/>
              </w:rPr>
            </w:pPr>
            <w:r w:rsidRPr="0087131A">
              <w:rPr>
                <w:rFonts w:ascii="Arial Narrow" w:hAnsi="Arial Narrow"/>
                <w:sz w:val="20"/>
                <w:szCs w:val="20"/>
                <w:u w:val="single"/>
              </w:rPr>
              <w:t>ДАТА, НОМЕР</w:t>
            </w:r>
          </w:p>
        </w:tc>
        <w:tc>
          <w:tcPr>
            <w:tcW w:w="283" w:type="dxa"/>
          </w:tcPr>
          <w:p w14:paraId="7B77D534" w14:textId="77777777" w:rsidR="00AE078D" w:rsidRPr="00C24634" w:rsidRDefault="00AE078D">
            <w:pPr>
              <w:rPr>
                <w:rFonts w:ascii="Arial Narrow" w:hAnsi="Arial Narrow"/>
              </w:rPr>
            </w:pPr>
          </w:p>
        </w:tc>
        <w:tc>
          <w:tcPr>
            <w:tcW w:w="5132" w:type="dxa"/>
            <w:vAlign w:val="bottom"/>
          </w:tcPr>
          <w:p w14:paraId="1A702793" w14:textId="687E3CB4" w:rsidR="00AE078D" w:rsidRPr="00A57396" w:rsidRDefault="00A57396" w:rsidP="00D71709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Президенту</w:t>
            </w:r>
          </w:p>
          <w:p w14:paraId="6B8E5573" w14:textId="77777777" w:rsidR="00AE078D" w:rsidRDefault="00AE078D" w:rsidP="00D71709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Союза производителей, проектировщиков и поставщиков фасадных систем «ФАСАДНЫЙ СОЮЗ»</w:t>
            </w:r>
          </w:p>
          <w:p w14:paraId="486534D6" w14:textId="77777777" w:rsidR="00A57396" w:rsidRDefault="00A57396" w:rsidP="00D71709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Алехину С.В.</w:t>
            </w:r>
          </w:p>
          <w:p w14:paraId="16A1C65C" w14:textId="77777777" w:rsidR="00CE272E" w:rsidRDefault="00CE272E" w:rsidP="00D71709">
            <w:pPr>
              <w:spacing w:after="60"/>
              <w:rPr>
                <w:rFonts w:ascii="Arial Narrow" w:hAnsi="Arial Narrow"/>
              </w:rPr>
            </w:pPr>
          </w:p>
          <w:p w14:paraId="53FAE21A" w14:textId="57338FFE" w:rsidR="00CE272E" w:rsidRPr="00CE272E" w:rsidRDefault="00CE272E" w:rsidP="00CE272E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CE272E">
              <w:rPr>
                <w:rFonts w:ascii="Arial Narrow" w:hAnsi="Arial Narrow"/>
              </w:rPr>
              <w:t xml:space="preserve">от 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>(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должность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ответственного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лица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организации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</w:p>
          <w:p w14:paraId="5AC0D2B0" w14:textId="77777777" w:rsidR="00CE272E" w:rsidRPr="00CE272E" w:rsidRDefault="00CE272E" w:rsidP="00CE272E">
            <w:pPr>
              <w:spacing w:after="6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>(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название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организации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с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указанием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организационно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>-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правовой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формы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</w:p>
          <w:p w14:paraId="325FA293" w14:textId="5B1BADBA" w:rsidR="00CE272E" w:rsidRPr="00CE272E" w:rsidRDefault="00CE272E" w:rsidP="00CE272E">
            <w:pPr>
              <w:spacing w:after="6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>(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Фамилия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И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>.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О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.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ответственного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лица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организации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), </w:t>
            </w:r>
          </w:p>
          <w:p w14:paraId="593D4750" w14:textId="4088B279" w:rsidR="00A57396" w:rsidRPr="008C3924" w:rsidRDefault="00CE272E" w:rsidP="00D71709">
            <w:pPr>
              <w:spacing w:after="60"/>
              <w:rPr>
                <w:rFonts w:ascii="Arial Narrow" w:hAnsi="Arial Narrow"/>
              </w:rPr>
            </w:pPr>
            <w:r w:rsidRPr="00CE272E">
              <w:rPr>
                <w:rFonts w:ascii="Arial Narrow" w:hAnsi="Arial Narrow"/>
              </w:rPr>
              <w:t xml:space="preserve">действующего на основании 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>(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наименование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документа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,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определяющего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полномочия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указанного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должностного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лица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организации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(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например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,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Устава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или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доверенности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с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указанием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номера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и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даты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CE272E">
              <w:rPr>
                <w:rFonts w:ascii="Arial" w:hAnsi="Arial" w:cs="Arial"/>
                <w:sz w:val="20"/>
                <w:szCs w:val="20"/>
                <w:u w:val="single"/>
              </w:rPr>
              <w:t>выдачи</w:t>
            </w:r>
            <w:r w:rsidRPr="00CE272E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</w:p>
        </w:tc>
      </w:tr>
    </w:tbl>
    <w:p w14:paraId="51518C72" w14:textId="77777777" w:rsidR="00AE078D" w:rsidRPr="00AE078D" w:rsidRDefault="00AE078D" w:rsidP="00BF30CD">
      <w:pPr>
        <w:jc w:val="center"/>
        <w:rPr>
          <w:rFonts w:ascii="Arial Narrow" w:hAnsi="Arial Narrow"/>
        </w:rPr>
      </w:pPr>
    </w:p>
    <w:p w14:paraId="7C3CA8EC" w14:textId="77777777" w:rsidR="00F12F08" w:rsidRDefault="00F12F08" w:rsidP="00F12F08">
      <w:pPr>
        <w:pStyle w:val="a5"/>
        <w:ind w:left="0"/>
        <w:rPr>
          <w:rFonts w:ascii="Arial Narrow" w:hAnsi="Arial Narrow"/>
        </w:rPr>
      </w:pPr>
    </w:p>
    <w:p w14:paraId="2EB07967" w14:textId="4198FA80" w:rsidR="00AE078D" w:rsidRPr="00A57396" w:rsidRDefault="00A57396" w:rsidP="00A57396">
      <w:pPr>
        <w:ind w:left="-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ЗАЯВЛЕНИЕ</w:t>
      </w:r>
    </w:p>
    <w:p w14:paraId="0C0E1152" w14:textId="77777777" w:rsidR="00D5250A" w:rsidRDefault="00D5250A" w:rsidP="000175E8">
      <w:pPr>
        <w:pStyle w:val="a5"/>
        <w:ind w:left="0"/>
        <w:rPr>
          <w:rFonts w:ascii="Arial Narrow" w:hAnsi="Arial Narrow"/>
        </w:rPr>
      </w:pPr>
    </w:p>
    <w:p w14:paraId="3045F3F0" w14:textId="581BB7AD" w:rsidR="00A57396" w:rsidRDefault="00A57396" w:rsidP="00A57396">
      <w:pPr>
        <w:spacing w:after="60"/>
        <w:ind w:firstLine="708"/>
        <w:jc w:val="both"/>
        <w:rPr>
          <w:rFonts w:ascii="Arial Narrow" w:hAnsi="Arial Narrow"/>
        </w:rPr>
      </w:pPr>
      <w:r w:rsidRPr="00A57396">
        <w:rPr>
          <w:rFonts w:ascii="Arial Narrow" w:hAnsi="Arial Narrow"/>
        </w:rPr>
        <w:t xml:space="preserve">Просим принять </w:t>
      </w:r>
      <w:r w:rsidRPr="00CE272E">
        <w:rPr>
          <w:rFonts w:ascii="Arial Narrow" w:hAnsi="Arial Narrow"/>
          <w:sz w:val="20"/>
          <w:szCs w:val="20"/>
          <w:u w:val="single"/>
        </w:rPr>
        <w:t>(название организации с указанием организационно-правовой формы)</w:t>
      </w:r>
      <w:r>
        <w:rPr>
          <w:rFonts w:ascii="Arial Narrow" w:hAnsi="Arial Narrow"/>
        </w:rPr>
        <w:t xml:space="preserve"> </w:t>
      </w:r>
      <w:r w:rsidRPr="00A57396">
        <w:rPr>
          <w:rFonts w:ascii="Arial Narrow" w:hAnsi="Arial Narrow"/>
        </w:rPr>
        <w:t xml:space="preserve">в члены </w:t>
      </w:r>
      <w:r>
        <w:rPr>
          <w:rFonts w:ascii="Arial Narrow" w:hAnsi="Arial Narrow"/>
        </w:rPr>
        <w:t>Союза производителей, проектировщиков и поставщиков фасадных систем «ФАСАДНЫЙ СОЮЗ».</w:t>
      </w:r>
    </w:p>
    <w:p w14:paraId="2D6007E5" w14:textId="0DC15A01" w:rsidR="00A57396" w:rsidRDefault="00A57396" w:rsidP="00A57396">
      <w:pPr>
        <w:spacing w:after="6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Идеи и задачи «Фасадного Союза» разделяем, с Уставом, Положением о членстве и </w:t>
      </w:r>
      <w:r w:rsidR="00CE272E">
        <w:rPr>
          <w:rFonts w:ascii="Arial Narrow" w:hAnsi="Arial Narrow"/>
        </w:rPr>
        <w:t>П</w:t>
      </w:r>
      <w:r>
        <w:rPr>
          <w:rFonts w:ascii="Arial Narrow" w:hAnsi="Arial Narrow"/>
        </w:rPr>
        <w:t xml:space="preserve">оложением о взносах Союза ознакомлены в полном объеме. Согласны со всеми положениями Устава, условиями </w:t>
      </w:r>
      <w:r w:rsidR="00F75D1A">
        <w:rPr>
          <w:rFonts w:ascii="Arial Narrow" w:hAnsi="Arial Narrow"/>
        </w:rPr>
        <w:t>П</w:t>
      </w:r>
      <w:r>
        <w:rPr>
          <w:rFonts w:ascii="Arial Narrow" w:hAnsi="Arial Narrow"/>
        </w:rPr>
        <w:t xml:space="preserve">оложений </w:t>
      </w:r>
      <w:r w:rsidR="00F75D1A">
        <w:rPr>
          <w:rFonts w:ascii="Arial Narrow" w:hAnsi="Arial Narrow"/>
        </w:rPr>
        <w:t>о членстве и взносах, обязуемся их выполнять.</w:t>
      </w:r>
    </w:p>
    <w:p w14:paraId="797E3FFB" w14:textId="77777777" w:rsidR="00F75D1A" w:rsidRDefault="00F75D1A" w:rsidP="00A57396">
      <w:pPr>
        <w:spacing w:after="60"/>
        <w:ind w:firstLine="708"/>
        <w:jc w:val="both"/>
        <w:rPr>
          <w:rFonts w:ascii="Arial Narrow" w:hAnsi="Arial Narrow"/>
        </w:rPr>
      </w:pPr>
    </w:p>
    <w:p w14:paraId="157E3508" w14:textId="58676CB4" w:rsidR="00F75D1A" w:rsidRPr="00A57396" w:rsidRDefault="00F75D1A" w:rsidP="00A57396">
      <w:pPr>
        <w:spacing w:after="6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Приложения:</w:t>
      </w:r>
    </w:p>
    <w:p w14:paraId="46814284" w14:textId="385A1A72" w:rsidR="00A57396" w:rsidRPr="00F75D1A" w:rsidRDefault="00F75D1A" w:rsidP="00F75D1A">
      <w:pPr>
        <w:pStyle w:val="a5"/>
        <w:numPr>
          <w:ilvl w:val="0"/>
          <w:numId w:val="1"/>
        </w:numPr>
        <w:tabs>
          <w:tab w:val="left" w:pos="1276"/>
        </w:tabs>
        <w:rPr>
          <w:rFonts w:ascii="Arial Narrow" w:hAnsi="Arial Narrow"/>
        </w:rPr>
      </w:pPr>
      <w:r w:rsidRPr="00F75D1A">
        <w:rPr>
          <w:rFonts w:ascii="Arial Narrow" w:hAnsi="Arial Narrow"/>
        </w:rPr>
        <w:t>Копия Устава</w:t>
      </w:r>
      <w:r>
        <w:rPr>
          <w:rFonts w:ascii="Arial Narrow" w:hAnsi="Arial Narrow"/>
        </w:rPr>
        <w:t>;</w:t>
      </w:r>
    </w:p>
    <w:p w14:paraId="13A60096" w14:textId="0C55FAD9" w:rsidR="00F75D1A" w:rsidRPr="00F75D1A" w:rsidRDefault="00F75D1A" w:rsidP="00F75D1A">
      <w:pPr>
        <w:pStyle w:val="a5"/>
        <w:numPr>
          <w:ilvl w:val="0"/>
          <w:numId w:val="1"/>
        </w:numPr>
        <w:tabs>
          <w:tab w:val="left" w:pos="1276"/>
        </w:tabs>
        <w:rPr>
          <w:rFonts w:ascii="Arial Narrow" w:hAnsi="Arial Narrow"/>
        </w:rPr>
      </w:pPr>
      <w:r w:rsidRPr="00F75D1A">
        <w:rPr>
          <w:rFonts w:ascii="Arial Narrow" w:hAnsi="Arial Narrow"/>
        </w:rPr>
        <w:t>Копия Свидетельства о регистрации</w:t>
      </w:r>
      <w:r>
        <w:rPr>
          <w:rFonts w:ascii="Arial Narrow" w:hAnsi="Arial Narrow"/>
        </w:rPr>
        <w:t>;</w:t>
      </w:r>
    </w:p>
    <w:p w14:paraId="228E8665" w14:textId="6E3BC9EB" w:rsidR="00F75D1A" w:rsidRPr="00F75D1A" w:rsidRDefault="00F75D1A" w:rsidP="00F75D1A">
      <w:pPr>
        <w:pStyle w:val="a5"/>
        <w:numPr>
          <w:ilvl w:val="0"/>
          <w:numId w:val="1"/>
        </w:numPr>
        <w:tabs>
          <w:tab w:val="left" w:pos="1276"/>
        </w:tabs>
        <w:rPr>
          <w:rFonts w:ascii="Arial Narrow" w:hAnsi="Arial Narrow"/>
        </w:rPr>
      </w:pPr>
      <w:r w:rsidRPr="00F75D1A">
        <w:rPr>
          <w:rFonts w:ascii="Arial Narrow" w:hAnsi="Arial Narrow"/>
        </w:rPr>
        <w:t>Копия Свидетельства о постановке на налоговый учет (название организации с указанием организационно-правовой формы);</w:t>
      </w:r>
    </w:p>
    <w:p w14:paraId="349E3895" w14:textId="77777777" w:rsidR="00F75D1A" w:rsidRPr="00F75D1A" w:rsidRDefault="00F75D1A" w:rsidP="00F75D1A">
      <w:pPr>
        <w:pStyle w:val="a5"/>
        <w:numPr>
          <w:ilvl w:val="0"/>
          <w:numId w:val="1"/>
        </w:numPr>
        <w:tabs>
          <w:tab w:val="left" w:pos="1276"/>
        </w:tabs>
        <w:rPr>
          <w:rFonts w:ascii="Arial Narrow" w:hAnsi="Arial Narrow"/>
        </w:rPr>
      </w:pPr>
      <w:r w:rsidRPr="00F75D1A">
        <w:rPr>
          <w:rFonts w:ascii="Arial Narrow" w:hAnsi="Arial Narrow"/>
        </w:rPr>
        <w:t>Документы подтверждающие полномочия лица, осуществляющего права и обязанности единоличного исполнительного органа;</w:t>
      </w:r>
    </w:p>
    <w:p w14:paraId="2A25A398" w14:textId="2DF247F4" w:rsidR="00F75D1A" w:rsidRDefault="00F75D1A" w:rsidP="00F75D1A">
      <w:pPr>
        <w:pStyle w:val="a5"/>
        <w:numPr>
          <w:ilvl w:val="0"/>
          <w:numId w:val="1"/>
        </w:numPr>
        <w:tabs>
          <w:tab w:val="left" w:pos="1276"/>
        </w:tabs>
        <w:rPr>
          <w:rFonts w:ascii="Arial Narrow" w:hAnsi="Arial Narrow"/>
        </w:rPr>
      </w:pPr>
      <w:r>
        <w:rPr>
          <w:rFonts w:ascii="Arial Narrow" w:hAnsi="Arial Narrow"/>
        </w:rPr>
        <w:t>Портфолио кандидата с информацией о профессиональной деятельности.</w:t>
      </w:r>
    </w:p>
    <w:p w14:paraId="4AD30B77" w14:textId="6A1EE535" w:rsidR="00F75D1A" w:rsidRPr="00CE272E" w:rsidRDefault="00C125F3" w:rsidP="00F75D1A">
      <w:pPr>
        <w:pStyle w:val="a5"/>
        <w:numPr>
          <w:ilvl w:val="0"/>
          <w:numId w:val="1"/>
        </w:numPr>
        <w:tabs>
          <w:tab w:val="left" w:pos="1276"/>
        </w:tabs>
        <w:rPr>
          <w:rFonts w:ascii="Arial Narrow" w:hAnsi="Arial Narrow"/>
        </w:rPr>
      </w:pPr>
      <w:r>
        <w:rPr>
          <w:rFonts w:ascii="Arial Narrow" w:hAnsi="Arial Narrow" w:cs="Times New Roman"/>
        </w:rPr>
        <w:t>Анкета</w:t>
      </w:r>
      <w:r w:rsidR="00F75D1A">
        <w:rPr>
          <w:rFonts w:ascii="Arial Narrow" w:hAnsi="Arial Narrow" w:cs="Times New Roman"/>
        </w:rPr>
        <w:t xml:space="preserve"> с контактными данными.</w:t>
      </w:r>
    </w:p>
    <w:p w14:paraId="1E02D883" w14:textId="77777777" w:rsidR="00CE272E" w:rsidRPr="00CE272E" w:rsidRDefault="00CE272E" w:rsidP="00CE272E">
      <w:pPr>
        <w:spacing w:after="60"/>
        <w:ind w:firstLine="708"/>
        <w:jc w:val="both"/>
        <w:rPr>
          <w:rFonts w:ascii="Arial Narrow" w:hAnsi="Arial Narrow"/>
        </w:rPr>
      </w:pPr>
    </w:p>
    <w:p w14:paraId="184D26BE" w14:textId="417DF245" w:rsidR="00CE272E" w:rsidRPr="00741501" w:rsidRDefault="00CE272E" w:rsidP="00741501">
      <w:pPr>
        <w:spacing w:after="60"/>
        <w:ind w:firstLine="708"/>
        <w:jc w:val="both"/>
        <w:rPr>
          <w:rFonts w:ascii="Arial Narrow" w:hAnsi="Arial Narrow"/>
          <w:sz w:val="20"/>
          <w:szCs w:val="20"/>
        </w:rPr>
      </w:pPr>
      <w:r w:rsidRPr="00CE272E">
        <w:rPr>
          <w:rFonts w:ascii="Arial Narrow" w:hAnsi="Arial Narrow"/>
          <w:sz w:val="20"/>
          <w:szCs w:val="20"/>
        </w:rPr>
        <w:t>(название организации с указанием организационно-правовой формы)</w:t>
      </w:r>
    </w:p>
    <w:p w14:paraId="62D3FBB2" w14:textId="10A18511" w:rsidR="00CE272E" w:rsidRPr="00CE272E" w:rsidRDefault="00CE272E" w:rsidP="00CE272E">
      <w:pPr>
        <w:spacing w:after="60"/>
        <w:ind w:firstLine="708"/>
        <w:jc w:val="both"/>
        <w:rPr>
          <w:rFonts w:ascii="Arial Narrow" w:hAnsi="Arial Narrow"/>
          <w:sz w:val="20"/>
          <w:szCs w:val="20"/>
        </w:rPr>
      </w:pPr>
      <w:r w:rsidRPr="00CE272E">
        <w:rPr>
          <w:rFonts w:ascii="Arial Narrow" w:hAnsi="Arial Narrow"/>
          <w:sz w:val="20"/>
          <w:szCs w:val="20"/>
        </w:rPr>
        <w:t>(Ф.И.О. ответственного должностного лица организации)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E272E">
        <w:rPr>
          <w:rFonts w:ascii="Arial Narrow" w:hAnsi="Arial Narrow"/>
          <w:sz w:val="20"/>
          <w:szCs w:val="20"/>
        </w:rPr>
        <w:t>(Подпись)</w:t>
      </w:r>
    </w:p>
    <w:p w14:paraId="1CFF4DF9" w14:textId="59AAC38E" w:rsidR="00CE272E" w:rsidRPr="00741501" w:rsidRDefault="00CE272E" w:rsidP="00741501">
      <w:pPr>
        <w:spacing w:after="60"/>
        <w:ind w:left="708"/>
        <w:jc w:val="both"/>
        <w:rPr>
          <w:rFonts w:ascii="Arial Narrow" w:hAnsi="Arial Narrow"/>
          <w:iCs/>
          <w:sz w:val="20"/>
          <w:szCs w:val="20"/>
        </w:rPr>
      </w:pPr>
      <w:r w:rsidRPr="00CE272E">
        <w:rPr>
          <w:rFonts w:ascii="Arial Narrow" w:hAnsi="Arial Narrow"/>
          <w:sz w:val="20"/>
          <w:szCs w:val="20"/>
        </w:rPr>
        <w:t xml:space="preserve">дата </w:t>
      </w:r>
      <w:r w:rsidRPr="00CE272E">
        <w:rPr>
          <w:rFonts w:ascii="Arial Narrow" w:hAnsi="Arial Narrow"/>
          <w:sz w:val="20"/>
          <w:szCs w:val="20"/>
        </w:rPr>
        <w:br/>
      </w:r>
      <w:r w:rsidRPr="00CE272E">
        <w:rPr>
          <w:rFonts w:ascii="Arial Narrow" w:hAnsi="Arial Narrow"/>
        </w:rPr>
        <w:br/>
      </w:r>
      <w:r>
        <w:rPr>
          <w:rFonts w:ascii="Arial Narrow" w:hAnsi="Arial Narrow" w:cs="Arial"/>
          <w:iCs/>
          <w:sz w:val="20"/>
          <w:szCs w:val="20"/>
        </w:rPr>
        <w:t>м</w:t>
      </w:r>
      <w:r w:rsidRPr="00CE272E">
        <w:rPr>
          <w:rFonts w:ascii="Arial Narrow" w:hAnsi="Arial Narrow"/>
          <w:iCs/>
          <w:sz w:val="20"/>
          <w:szCs w:val="20"/>
        </w:rPr>
        <w:t>.</w:t>
      </w:r>
      <w:r>
        <w:rPr>
          <w:rFonts w:ascii="Arial Narrow" w:hAnsi="Arial Narrow" w:cs="Arial"/>
          <w:iCs/>
          <w:sz w:val="20"/>
          <w:szCs w:val="20"/>
        </w:rPr>
        <w:t>п</w:t>
      </w:r>
      <w:r w:rsidRPr="00CE272E">
        <w:rPr>
          <w:rFonts w:ascii="Arial Narrow" w:hAnsi="Arial Narrow"/>
          <w:iCs/>
          <w:sz w:val="20"/>
          <w:szCs w:val="20"/>
        </w:rPr>
        <w:t>.</w:t>
      </w:r>
    </w:p>
    <w:sectPr w:rsidR="00CE272E" w:rsidRPr="00741501" w:rsidSect="00DC4364">
      <w:footerReference w:type="even" r:id="rId7"/>
      <w:footerReference w:type="default" r:id="rId8"/>
      <w:pgSz w:w="11900" w:h="16840"/>
      <w:pgMar w:top="851" w:right="851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1E410" w14:textId="77777777" w:rsidR="00E33CDC" w:rsidRDefault="00E33CDC" w:rsidP="00DC4364">
      <w:r>
        <w:separator/>
      </w:r>
    </w:p>
  </w:endnote>
  <w:endnote w:type="continuationSeparator" w:id="0">
    <w:p w14:paraId="72D71561" w14:textId="77777777" w:rsidR="00E33CDC" w:rsidRDefault="00E33CDC" w:rsidP="00DC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176414089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4D1620D" w14:textId="5AAD74F6" w:rsidR="00DC4364" w:rsidRDefault="00DC4364" w:rsidP="0037665C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2AF2DEB" w14:textId="77777777" w:rsidR="00DC4364" w:rsidRDefault="00DC4364" w:rsidP="00DC43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  <w:rFonts w:ascii="Arial Narrow" w:hAnsi="Arial Narrow"/>
        <w:sz w:val="20"/>
        <w:szCs w:val="20"/>
      </w:rPr>
      <w:id w:val="198087302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150732C" w14:textId="37B2E370" w:rsidR="00DC4364" w:rsidRPr="00DC4364" w:rsidRDefault="00DC4364" w:rsidP="0037665C">
        <w:pPr>
          <w:pStyle w:val="a8"/>
          <w:framePr w:wrap="none" w:vAnchor="text" w:hAnchor="margin" w:xAlign="right" w:y="1"/>
          <w:rPr>
            <w:rStyle w:val="aa"/>
            <w:rFonts w:ascii="Arial Narrow" w:hAnsi="Arial Narrow"/>
            <w:sz w:val="20"/>
            <w:szCs w:val="20"/>
          </w:rPr>
        </w:pPr>
        <w:r w:rsidRPr="00DC4364">
          <w:rPr>
            <w:rStyle w:val="aa"/>
            <w:rFonts w:ascii="Arial Narrow" w:hAnsi="Arial Narrow"/>
            <w:sz w:val="20"/>
            <w:szCs w:val="20"/>
          </w:rPr>
          <w:fldChar w:fldCharType="begin"/>
        </w:r>
        <w:r w:rsidRPr="00DC4364">
          <w:rPr>
            <w:rStyle w:val="aa"/>
            <w:rFonts w:ascii="Arial Narrow" w:hAnsi="Arial Narrow"/>
            <w:sz w:val="20"/>
            <w:szCs w:val="20"/>
          </w:rPr>
          <w:instrText xml:space="preserve"> PAGE </w:instrText>
        </w:r>
        <w:r w:rsidRPr="00DC4364">
          <w:rPr>
            <w:rStyle w:val="aa"/>
            <w:rFonts w:ascii="Arial Narrow" w:hAnsi="Arial Narrow"/>
            <w:sz w:val="20"/>
            <w:szCs w:val="20"/>
          </w:rPr>
          <w:fldChar w:fldCharType="separate"/>
        </w:r>
        <w:r w:rsidRPr="00DC4364">
          <w:rPr>
            <w:rStyle w:val="aa"/>
            <w:rFonts w:ascii="Arial Narrow" w:hAnsi="Arial Narrow"/>
            <w:noProof/>
            <w:sz w:val="20"/>
            <w:szCs w:val="20"/>
          </w:rPr>
          <w:t>2</w:t>
        </w:r>
        <w:r w:rsidRPr="00DC4364">
          <w:rPr>
            <w:rStyle w:val="aa"/>
            <w:rFonts w:ascii="Arial Narrow" w:hAnsi="Arial Narrow"/>
            <w:sz w:val="20"/>
            <w:szCs w:val="20"/>
          </w:rPr>
          <w:fldChar w:fldCharType="end"/>
        </w:r>
      </w:p>
    </w:sdtContent>
  </w:sdt>
  <w:p w14:paraId="3E81660F" w14:textId="77777777" w:rsidR="00DC4364" w:rsidRDefault="00DC4364" w:rsidP="00DC43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7B65A" w14:textId="77777777" w:rsidR="00E33CDC" w:rsidRDefault="00E33CDC" w:rsidP="00DC4364">
      <w:r>
        <w:separator/>
      </w:r>
    </w:p>
  </w:footnote>
  <w:footnote w:type="continuationSeparator" w:id="0">
    <w:p w14:paraId="2306A8D7" w14:textId="77777777" w:rsidR="00E33CDC" w:rsidRDefault="00E33CDC" w:rsidP="00DC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DE1628"/>
    <w:multiLevelType w:val="multilevel"/>
    <w:tmpl w:val="3D2C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9A65FD"/>
    <w:multiLevelType w:val="multilevel"/>
    <w:tmpl w:val="C7326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C8A2A98"/>
    <w:multiLevelType w:val="multilevel"/>
    <w:tmpl w:val="9378112A"/>
    <w:lvl w:ilvl="0">
      <w:start w:val="6"/>
      <w:numFmt w:val="decimal"/>
      <w:lvlText w:val="%1."/>
      <w:lvlJc w:val="left"/>
      <w:pPr>
        <w:ind w:left="540" w:hanging="540"/>
      </w:pPr>
      <w:rPr>
        <w:rFonts w:eastAsiaTheme="minorHAnsi"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Theme="minorHAns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634"/>
    <w:rsid w:val="000175E8"/>
    <w:rsid w:val="000C643C"/>
    <w:rsid w:val="001B7B79"/>
    <w:rsid w:val="001C3AD4"/>
    <w:rsid w:val="001E3DF2"/>
    <w:rsid w:val="002253AE"/>
    <w:rsid w:val="002519E5"/>
    <w:rsid w:val="00282F56"/>
    <w:rsid w:val="0030159C"/>
    <w:rsid w:val="003B0D2B"/>
    <w:rsid w:val="0041647C"/>
    <w:rsid w:val="00422CB2"/>
    <w:rsid w:val="00503975"/>
    <w:rsid w:val="00526464"/>
    <w:rsid w:val="00581141"/>
    <w:rsid w:val="005A65A7"/>
    <w:rsid w:val="005F4A04"/>
    <w:rsid w:val="00611182"/>
    <w:rsid w:val="006509A3"/>
    <w:rsid w:val="0065275B"/>
    <w:rsid w:val="006D0623"/>
    <w:rsid w:val="006D2505"/>
    <w:rsid w:val="00700AD9"/>
    <w:rsid w:val="00725B55"/>
    <w:rsid w:val="007320C9"/>
    <w:rsid w:val="00741501"/>
    <w:rsid w:val="00790B3D"/>
    <w:rsid w:val="007C661C"/>
    <w:rsid w:val="0083402B"/>
    <w:rsid w:val="0087131A"/>
    <w:rsid w:val="008C3924"/>
    <w:rsid w:val="008D04F0"/>
    <w:rsid w:val="00915ADE"/>
    <w:rsid w:val="00943384"/>
    <w:rsid w:val="00996E92"/>
    <w:rsid w:val="009E20C1"/>
    <w:rsid w:val="009E56B1"/>
    <w:rsid w:val="00A232A9"/>
    <w:rsid w:val="00A5474B"/>
    <w:rsid w:val="00A57396"/>
    <w:rsid w:val="00A914E9"/>
    <w:rsid w:val="00AB5B67"/>
    <w:rsid w:val="00AE078D"/>
    <w:rsid w:val="00B10CD8"/>
    <w:rsid w:val="00B16C9A"/>
    <w:rsid w:val="00B30014"/>
    <w:rsid w:val="00B50AC6"/>
    <w:rsid w:val="00BA262A"/>
    <w:rsid w:val="00BD0F59"/>
    <w:rsid w:val="00BE43EA"/>
    <w:rsid w:val="00BF30CD"/>
    <w:rsid w:val="00C125F3"/>
    <w:rsid w:val="00C2152B"/>
    <w:rsid w:val="00C24634"/>
    <w:rsid w:val="00C262DC"/>
    <w:rsid w:val="00CB4B27"/>
    <w:rsid w:val="00CD7B21"/>
    <w:rsid w:val="00CE272E"/>
    <w:rsid w:val="00D5250A"/>
    <w:rsid w:val="00D71709"/>
    <w:rsid w:val="00DC4364"/>
    <w:rsid w:val="00E05169"/>
    <w:rsid w:val="00E33CDC"/>
    <w:rsid w:val="00E87608"/>
    <w:rsid w:val="00F12F08"/>
    <w:rsid w:val="00F57989"/>
    <w:rsid w:val="00F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12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A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463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07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A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C43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4364"/>
  </w:style>
  <w:style w:type="paragraph" w:styleId="a8">
    <w:name w:val="footer"/>
    <w:basedOn w:val="a"/>
    <w:link w:val="a9"/>
    <w:uiPriority w:val="99"/>
    <w:unhideWhenUsed/>
    <w:rsid w:val="00DC43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4364"/>
  </w:style>
  <w:style w:type="character" w:styleId="aa">
    <w:name w:val="page number"/>
    <w:basedOn w:val="a0"/>
    <w:uiPriority w:val="99"/>
    <w:semiHidden/>
    <w:unhideWhenUsed/>
    <w:rsid w:val="00DC4364"/>
  </w:style>
  <w:style w:type="character" w:styleId="ab">
    <w:name w:val="Emphasis"/>
    <w:basedOn w:val="a0"/>
    <w:qFormat/>
    <w:rsid w:val="00CE272E"/>
    <w:rPr>
      <w:i/>
      <w:iCs/>
    </w:rPr>
  </w:style>
  <w:style w:type="paragraph" w:customStyle="1" w:styleId="7">
    <w:name w:val="стиль7"/>
    <w:basedOn w:val="a"/>
    <w:rsid w:val="00CE272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5">
    <w:name w:val="стиль5"/>
    <w:basedOn w:val="a"/>
    <w:rsid w:val="00CE272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25</cp:revision>
  <cp:lastPrinted>2018-02-02T16:19:00Z</cp:lastPrinted>
  <dcterms:created xsi:type="dcterms:W3CDTF">2018-02-02T16:28:00Z</dcterms:created>
  <dcterms:modified xsi:type="dcterms:W3CDTF">2018-02-21T16:51:00Z</dcterms:modified>
</cp:coreProperties>
</file>